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AD8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GUIDELINES FOR SCHOLARSHIPS LEA Member </w:t>
      </w:r>
    </w:p>
    <w:p w14:paraId="375EE145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The Linden Education Association is offering two $1000.00 scholarships. Money for these awards will be donated through the Linden Education Association Philanthropic Fund. </w:t>
      </w:r>
    </w:p>
    <w:p w14:paraId="4DF4F732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2 $1000.00 Scholarships will be given to children of LEA members who are high school seniors planning to pursue a college degree or attend a vocational/trade school 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or </w:t>
      </w:r>
      <w:r>
        <w:rPr>
          <w:rFonts w:ascii="Times New Roman" w:hAnsi="Times New Roman" w:cs="Times New Roman"/>
          <w:color w:val="000000"/>
          <w:sz w:val="34"/>
          <w:szCs w:val="34"/>
        </w:rPr>
        <w:t xml:space="preserve">are currently enrolled in a college, university, or vocational/trade school. </w:t>
      </w:r>
    </w:p>
    <w:p w14:paraId="49BC1EEB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Awards will be given on the basis of </w:t>
      </w:r>
    </w:p>
    <w:p w14:paraId="50FAEA79" w14:textId="620512F8" w:rsidR="00985469" w:rsidRDefault="00985469" w:rsidP="00985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Scholastic achievement: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official transcript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attached to application. </w:t>
      </w:r>
    </w:p>
    <w:p w14:paraId="4501FA46" w14:textId="77B5ACCD" w:rsidR="00985469" w:rsidRDefault="00985469" w:rsidP="00985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Contribution to school and community </w:t>
      </w:r>
    </w:p>
    <w:p w14:paraId="77EB32DB" w14:textId="0FB32638" w:rsidR="00985469" w:rsidRDefault="00985469" w:rsidP="00985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Character and leadership </w:t>
      </w:r>
    </w:p>
    <w:p w14:paraId="150AFD30" w14:textId="0C6FC7A1" w:rsidR="00985469" w:rsidRDefault="00985469" w:rsidP="00985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Need will be considered but is not the determining factor</w:t>
      </w:r>
      <w:r w:rsidR="009D76D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19FD734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Award criteria and requirements: </w:t>
      </w:r>
    </w:p>
    <w:p w14:paraId="4C0FCBA5" w14:textId="679EC255" w:rsidR="00985469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Be accepted to a college, trade, or vocational school (</w:t>
      </w:r>
      <w:r>
        <w:rPr>
          <w:rFonts w:ascii="Times" w:hAnsi="Times" w:cs="Times"/>
          <w:i/>
          <w:iCs/>
          <w:color w:val="000000"/>
          <w:sz w:val="32"/>
          <w:szCs w:val="32"/>
        </w:rPr>
        <w:t>verified by proof of enrollment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 or </w:t>
      </w:r>
      <w:r w:rsidR="00877C00">
        <w:rPr>
          <w:rFonts w:ascii="Times New Roman" w:hAnsi="Times New Roman" w:cs="Times New Roman"/>
          <w:color w:val="000000"/>
          <w:sz w:val="32"/>
          <w:szCs w:val="32"/>
        </w:rPr>
        <w:t xml:space="preserve">already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attending. </w:t>
      </w:r>
    </w:p>
    <w:p w14:paraId="1504460C" w14:textId="064515EC" w:rsidR="009475D8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Completed a</w:t>
      </w:r>
      <w:r w:rsidR="00877C00">
        <w:rPr>
          <w:rFonts w:ascii="Times New Roman" w:hAnsi="Times New Roman" w:cs="Times New Roman"/>
          <w:color w:val="000000"/>
          <w:sz w:val="32"/>
          <w:szCs w:val="32"/>
        </w:rPr>
        <w:t>pplications NO LATER THAN April 3rd</w:t>
      </w:r>
    </w:p>
    <w:p w14:paraId="5FFFEA50" w14:textId="1FC4116D" w:rsidR="00985469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Two letters of recommendation</w:t>
      </w:r>
      <w:r w:rsidR="0072311E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7CCE27D" w14:textId="11AC930F" w:rsidR="00985469" w:rsidRDefault="00985469" w:rsidP="009854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One letter from a teacher/administrator</w:t>
      </w:r>
      <w:r w:rsidR="0072311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A19D70A" w14:textId="0295A411" w:rsidR="00985469" w:rsidRDefault="00985469" w:rsidP="009854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One letter from an adult who is non-family</w:t>
      </w:r>
      <w:r w:rsidR="007231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member</w:t>
      </w:r>
      <w:r w:rsidR="0072311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FA89F0E" w14:textId="529A816D" w:rsidR="00C01F2F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4. One paragraph stating why you think you deserve this award.</w:t>
      </w:r>
    </w:p>
    <w:p w14:paraId="1C5B5767" w14:textId="22EA8D51" w:rsidR="00985469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Write one essay (400-500 words) on one of the following topics. </w:t>
      </w:r>
    </w:p>
    <w:p w14:paraId="7734C9CE" w14:textId="782C349A" w:rsidR="00985469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“Describe an activity or interest that has been particularly meaningful to you and explain why.”</w:t>
      </w:r>
      <w:r w:rsidR="009D76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“Tell us something about you that we might not learn from the rest of your application.” </w:t>
      </w:r>
    </w:p>
    <w:p w14:paraId="3F2ED74D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“If you had the ability to change the world as we know it, what changes would you make and what role would you play in the plan.” </w:t>
      </w:r>
    </w:p>
    <w:p w14:paraId="03067B5E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Awards will be payable in SEPTEMBER upon verification of proof of enrollment (tuition bill, school schedule). </w:t>
      </w:r>
    </w:p>
    <w:p w14:paraId="2AB7892F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PLEASE NOTE: INCOMPLETE APPLICATIONS, (those that have any of the above items missing), will not be considered. </w:t>
      </w:r>
    </w:p>
    <w:p w14:paraId="5E16A737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2619E357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4A334BD5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2CF1124E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375811B4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48ABF849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0860F6D1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0AE971CB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color w:val="000000"/>
          <w:sz w:val="34"/>
          <w:szCs w:val="34"/>
        </w:rPr>
      </w:pPr>
    </w:p>
    <w:p w14:paraId="38BF1F43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171F0EC1" w14:textId="77777777" w:rsidR="00985469" w:rsidRDefault="00985469" w:rsidP="0098546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1149994A" wp14:editId="4F8A5B3D">
            <wp:extent cx="9525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D85CB8C" w14:textId="79D3479D" w:rsidR="00985469" w:rsidRDefault="00985469" w:rsidP="0098546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 xml:space="preserve">LINDEN EDUCATION ASSOCIATION </w:t>
      </w:r>
      <w:r>
        <w:rPr>
          <w:rFonts w:ascii="Times" w:hAnsi="Times" w:cs="Times"/>
          <w:b/>
          <w:bCs/>
          <w:color w:val="000000"/>
          <w:sz w:val="37"/>
          <w:szCs w:val="37"/>
        </w:rPr>
        <w:t>SCHOLARSHIP APPLICATION </w:t>
      </w:r>
      <w:r w:rsidR="00877C00">
        <w:rPr>
          <w:rFonts w:ascii="Times" w:hAnsi="Times" w:cs="Times"/>
          <w:b/>
          <w:bCs/>
          <w:color w:val="000000"/>
          <w:sz w:val="37"/>
          <w:szCs w:val="37"/>
        </w:rPr>
        <w:t xml:space="preserve"> for </w:t>
      </w: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LEA Member </w:t>
      </w:r>
    </w:p>
    <w:p w14:paraId="396F4B32" w14:textId="77777777" w:rsidR="00877C00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Name </w:t>
      </w:r>
      <w:r w:rsidR="00877C00">
        <w:rPr>
          <w:rFonts w:ascii="Times New Roman" w:hAnsi="Times New Roman" w:cs="Times New Roman"/>
          <w:color w:val="000000"/>
          <w:sz w:val="37"/>
          <w:szCs w:val="37"/>
        </w:rPr>
        <w:t>of Student</w:t>
      </w:r>
    </w:p>
    <w:p w14:paraId="30DE6DA3" w14:textId="7DA48C0F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______________________________________________</w:t>
      </w:r>
    </w:p>
    <w:p w14:paraId="6020CD65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Please print FIRST MIDDLE INITIAL LAST </w:t>
      </w:r>
    </w:p>
    <w:p w14:paraId="65748AF5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Home Address _____________________________________________</w:t>
      </w:r>
    </w:p>
    <w:p w14:paraId="4303CF17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NUMBER STREET </w:t>
      </w:r>
    </w:p>
    <w:p w14:paraId="042C8964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_____________________________________________</w:t>
      </w:r>
    </w:p>
    <w:p w14:paraId="3B9F6140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CITY STATE ZIP </w:t>
      </w:r>
    </w:p>
    <w:p w14:paraId="6C629642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Telephone _____________________ </w:t>
      </w:r>
    </w:p>
    <w:p w14:paraId="1D2B6328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School Presently Attending __________________________________ </w:t>
      </w:r>
    </w:p>
    <w:p w14:paraId="2487AEB4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Recognitions, Awards or Honors ________________________________________________________________________________________________________________________________________________________________________________________</w:t>
      </w:r>
    </w:p>
    <w:p w14:paraId="0445F993" w14:textId="77777777" w:rsidR="00985469" w:rsidRP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Senior Class Rank ___________SAT Scores__________</w:t>
      </w:r>
    </w:p>
    <w:p w14:paraId="0B842923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What extra-curricular activities have you participated in? </w:t>
      </w:r>
    </w:p>
    <w:p w14:paraId="682AE80C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37"/>
          <w:szCs w:val="37"/>
        </w:rPr>
        <w:lastRenderedPageBreak/>
        <w:t xml:space="preserve">School related (clubs, sports, offices held) </w:t>
      </w:r>
    </w:p>
    <w:p w14:paraId="51150760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________________________________________________________________________________________________________________________________________________________________________________________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Non-school related activities (community religious, etc.) </w:t>
      </w:r>
      <w:r>
        <w:rPr>
          <w:rFonts w:ascii="Times New Roman" w:hAnsi="Times New Roman" w:cs="Times New Roman"/>
          <w:color w:val="000000"/>
          <w:sz w:val="37"/>
          <w:szCs w:val="37"/>
        </w:rPr>
        <w:t>____________________________________________________________________________________________ ____________________________________________________________________________________________</w:t>
      </w:r>
    </w:p>
    <w:p w14:paraId="2EC8C0BF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Employment History ________________________________________________________________________________________________________________________________________________________________________________________</w:t>
      </w:r>
    </w:p>
    <w:p w14:paraId="6697352D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Name of LEA Parent(s) __________________________________________________________________________________________________________________________________________</w:t>
      </w:r>
    </w:p>
    <w:p w14:paraId="51DFFEBA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What is your future/current course of study? _____________________________________________</w:t>
      </w:r>
    </w:p>
    <w:p w14:paraId="193BF752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To what colleges or schools have you applied? (for HS Seniors) ____________________________________________________________________________________________</w:t>
      </w:r>
    </w:p>
    <w:p w14:paraId="2C8BBEC9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To what colleges or schools have you been accepted and </w:t>
      </w:r>
      <w:r>
        <w:rPr>
          <w:rFonts w:ascii="Times New Roman" w:hAnsi="Times New Roman" w:cs="Times New Roman"/>
          <w:color w:val="000000"/>
          <w:sz w:val="37"/>
          <w:szCs w:val="37"/>
        </w:rPr>
        <w:lastRenderedPageBreak/>
        <w:t>what is your first choice of those schools? (for HS Seniors) __________________________________________________________________________________________________________________________________________</w:t>
      </w:r>
    </w:p>
    <w:p w14:paraId="0822EF21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Please attach: </w:t>
      </w:r>
    </w:p>
    <w:p w14:paraId="3F3C6AC1" w14:textId="180A035D" w:rsidR="00985469" w:rsidRDefault="009475D8" w:rsidP="009854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An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 official transcript of your </w:t>
      </w:r>
      <w:r w:rsidR="0072311E">
        <w:rPr>
          <w:rFonts w:ascii="Times New Roman" w:hAnsi="Times New Roman" w:cs="Times New Roman"/>
          <w:color w:val="000000"/>
          <w:sz w:val="37"/>
          <w:szCs w:val="37"/>
        </w:rPr>
        <w:t>high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 school or </w:t>
      </w:r>
      <w:r w:rsidR="0072311E">
        <w:rPr>
          <w:rFonts w:ascii="Times New Roman" w:hAnsi="Times New Roman" w:cs="Times New Roman"/>
          <w:color w:val="000000"/>
          <w:sz w:val="37"/>
          <w:szCs w:val="37"/>
        </w:rPr>
        <w:t>c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ollege record to this application. </w:t>
      </w:r>
    </w:p>
    <w:p w14:paraId="0BD83693" w14:textId="5A80E384" w:rsidR="00985469" w:rsidRDefault="007C42AD" w:rsidP="009854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A </w:t>
      </w:r>
      <w:r w:rsidR="001056B0">
        <w:rPr>
          <w:rFonts w:ascii="Times New Roman" w:hAnsi="Times New Roman" w:cs="Times New Roman"/>
          <w:color w:val="000000"/>
          <w:sz w:val="37"/>
          <w:szCs w:val="37"/>
        </w:rPr>
        <w:t>summary: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 one well written paragraph</w:t>
      </w:r>
      <w:r>
        <w:rPr>
          <w:rFonts w:ascii="Times New Roman" w:hAnsi="Times New Roman" w:cs="Times New Roman"/>
          <w:color w:val="000000"/>
          <w:sz w:val="37"/>
          <w:szCs w:val="37"/>
        </w:rPr>
        <w:t>,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 as to why you think you should receive this scholarship. </w:t>
      </w:r>
    </w:p>
    <w:p w14:paraId="00B24B52" w14:textId="7A38BE42" w:rsidR="00985469" w:rsidRDefault="009475D8" w:rsidP="009854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A</w:t>
      </w:r>
      <w:r w:rsidR="00985469">
        <w:rPr>
          <w:rFonts w:ascii="Times New Roman" w:hAnsi="Times New Roman" w:cs="Times New Roman"/>
          <w:color w:val="000000"/>
          <w:sz w:val="37"/>
          <w:szCs w:val="37"/>
        </w:rPr>
        <w:t xml:space="preserve"> brief essay (not to exceed 500 words) on the topics listed on the attached page. </w:t>
      </w:r>
    </w:p>
    <w:p w14:paraId="530038D1" w14:textId="51B4F663" w:rsidR="00985469" w:rsidRDefault="00985469" w:rsidP="009854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Please attach two</w:t>
      </w:r>
      <w:r w:rsidR="009475D8">
        <w:rPr>
          <w:rFonts w:ascii="Times New Roman" w:hAnsi="Times New Roman" w:cs="Times New Roman"/>
          <w:color w:val="000000"/>
          <w:sz w:val="37"/>
          <w:szCs w:val="37"/>
        </w:rPr>
        <w:t xml:space="preserve"> letters of recommendation; one</w:t>
      </w:r>
      <w:r w:rsidR="009D76D0">
        <w:rPr>
          <w:rFonts w:ascii="Times New Roman" w:hAnsi="Times New Roman" w:cs="Times New Roman"/>
          <w:color w:val="000000"/>
          <w:sz w:val="37"/>
          <w:szCs w:val="37"/>
        </w:rPr>
        <w:t xml:space="preserve"> t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eacher/administrator and one adult who knows you but is not a family member. </w:t>
      </w:r>
    </w:p>
    <w:p w14:paraId="4A909453" w14:textId="77777777" w:rsidR="00985469" w:rsidRDefault="00985469" w:rsidP="009854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Applicant’s Signature _____________________________ Date_____________ LEA Parent’s Signature ____________________________Date ____________ </w:t>
      </w:r>
    </w:p>
    <w:p w14:paraId="26FC5498" w14:textId="77777777" w:rsidR="00877C00" w:rsidRDefault="00985469" w:rsidP="00877C0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Please return c</w:t>
      </w:r>
      <w:r w:rsidR="00877C00">
        <w:rPr>
          <w:rFonts w:ascii="Times New Roman" w:hAnsi="Times New Roman" w:cs="Times New Roman"/>
          <w:color w:val="000000"/>
          <w:sz w:val="37"/>
          <w:szCs w:val="37"/>
        </w:rPr>
        <w:t>ompleted application by April 3rd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 to: Linden Education Associatio</w:t>
      </w:r>
      <w:r w:rsidR="00877C00">
        <w:rPr>
          <w:rFonts w:ascii="Times New Roman" w:hAnsi="Times New Roman" w:cs="Times New Roman"/>
          <w:color w:val="000000"/>
          <w:sz w:val="37"/>
          <w:szCs w:val="37"/>
        </w:rPr>
        <w:t xml:space="preserve">n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Attention: </w:t>
      </w:r>
    </w:p>
    <w:p w14:paraId="3D737483" w14:textId="1BC54EDB" w:rsidR="00DF011C" w:rsidRPr="00877C00" w:rsidRDefault="00985469" w:rsidP="00877C0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Faith </w:t>
      </w:r>
      <w:r w:rsidR="001056B0">
        <w:rPr>
          <w:rFonts w:ascii="Times New Roman" w:hAnsi="Times New Roman" w:cs="Times New Roman"/>
          <w:color w:val="000000"/>
          <w:sz w:val="37"/>
          <w:szCs w:val="37"/>
        </w:rPr>
        <w:t>Wozniak P.O.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 Box 3085</w:t>
      </w:r>
      <w:r w:rsidR="009D76D0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Linden, NJ </w:t>
      </w:r>
      <w:r w:rsidR="00465490">
        <w:rPr>
          <w:rFonts w:ascii="Times New Roman" w:hAnsi="Times New Roman" w:cs="Times New Roman"/>
          <w:color w:val="000000"/>
          <w:sz w:val="37"/>
          <w:szCs w:val="37"/>
        </w:rPr>
        <w:t>07036, email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: </w:t>
      </w:r>
      <w:hyperlink r:id="rId6" w:history="1">
        <w:r w:rsidR="009D76D0" w:rsidRPr="006767B8">
          <w:rPr>
            <w:rStyle w:val="Hyperlink"/>
            <w:rFonts w:ascii="Times New Roman" w:hAnsi="Times New Roman" w:cs="Times New Roman"/>
            <w:sz w:val="37"/>
            <w:szCs w:val="37"/>
          </w:rPr>
          <w:t>leascholarship2018@gmail.com</w:t>
        </w:r>
      </w:hyperlink>
      <w:r w:rsidR="009D76D0">
        <w:rPr>
          <w:rFonts w:ascii="Times New Roman" w:hAnsi="Times New Roman" w:cs="Times New Roman"/>
          <w:color w:val="000000"/>
          <w:sz w:val="37"/>
          <w:szCs w:val="37"/>
        </w:rPr>
        <w:t>, or interoffice LHS</w:t>
      </w:r>
    </w:p>
    <w:sectPr w:rsidR="00DF011C" w:rsidRPr="00877C00" w:rsidSect="009835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5721864">
    <w:abstractNumId w:val="0"/>
  </w:num>
  <w:num w:numId="2" w16cid:durableId="190803069">
    <w:abstractNumId w:val="1"/>
  </w:num>
  <w:num w:numId="3" w16cid:durableId="170413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69"/>
    <w:rsid w:val="001056B0"/>
    <w:rsid w:val="00465490"/>
    <w:rsid w:val="00503746"/>
    <w:rsid w:val="0072311E"/>
    <w:rsid w:val="007C42AD"/>
    <w:rsid w:val="00877C00"/>
    <w:rsid w:val="009475D8"/>
    <w:rsid w:val="009835B8"/>
    <w:rsid w:val="00985469"/>
    <w:rsid w:val="009C4BED"/>
    <w:rsid w:val="009D76D0"/>
    <w:rsid w:val="00C01F2F"/>
    <w:rsid w:val="00C0356E"/>
    <w:rsid w:val="00D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3981F"/>
  <w14:defaultImageDpi w14:val="300"/>
  <w15:docId w15:val="{5EA11887-B432-014B-BD02-18795C83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6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scholarship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Wozniak</dc:creator>
  <cp:keywords/>
  <dc:description/>
  <cp:lastModifiedBy>Kim Marie Kefalas</cp:lastModifiedBy>
  <cp:revision>2</cp:revision>
  <cp:lastPrinted>2022-12-16T23:35:00Z</cp:lastPrinted>
  <dcterms:created xsi:type="dcterms:W3CDTF">2024-01-22T18:48:00Z</dcterms:created>
  <dcterms:modified xsi:type="dcterms:W3CDTF">2024-01-22T18:48:00Z</dcterms:modified>
</cp:coreProperties>
</file>